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10" w:rsidRDefault="00F62010">
      <w:pPr>
        <w:rPr>
          <w:rFonts w:ascii="Arial" w:hAnsi="Arial" w:cs="Arial"/>
        </w:rPr>
      </w:pPr>
    </w:p>
    <w:p w:rsidR="00F62010" w:rsidRDefault="00F62010">
      <w:pPr>
        <w:rPr>
          <w:rFonts w:ascii="Arial" w:hAnsi="Arial" w:cs="Arial"/>
        </w:rPr>
      </w:pPr>
    </w:p>
    <w:p w:rsidR="00F62010" w:rsidRDefault="00F62010">
      <w:pPr>
        <w:rPr>
          <w:rFonts w:ascii="Arial" w:hAnsi="Arial" w:cs="Arial"/>
        </w:rPr>
      </w:pPr>
    </w:p>
    <w:p w:rsidR="00F62010" w:rsidRDefault="00F62010">
      <w:pPr>
        <w:rPr>
          <w:rFonts w:ascii="Arial" w:hAnsi="Arial" w:cs="Arial"/>
        </w:rPr>
      </w:pPr>
    </w:p>
    <w:p w:rsidR="00F62010" w:rsidRDefault="00F62010">
      <w:pPr>
        <w:rPr>
          <w:rFonts w:ascii="Arial" w:hAnsi="Arial" w:cs="Arial"/>
        </w:rPr>
      </w:pPr>
    </w:p>
    <w:p w:rsidR="00F62010" w:rsidRDefault="00F62010">
      <w:pPr>
        <w:rPr>
          <w:rFonts w:ascii="Arial" w:hAnsi="Arial" w:cs="Arial"/>
        </w:rPr>
      </w:pPr>
    </w:p>
    <w:p w:rsidR="00F62010" w:rsidRDefault="00F62010">
      <w:pPr>
        <w:rPr>
          <w:rFonts w:ascii="Arial" w:hAnsi="Arial" w:cs="Arial"/>
        </w:rPr>
      </w:pPr>
    </w:p>
    <w:p w:rsidR="00E50C15" w:rsidRDefault="00E50C15">
      <w:pPr>
        <w:rPr>
          <w:rFonts w:ascii="Arial" w:hAnsi="Arial" w:cs="Arial"/>
        </w:rPr>
      </w:pPr>
    </w:p>
    <w:p w:rsidR="00563368" w:rsidRDefault="0056336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Liebes Wölfli, liebe </w:t>
      </w:r>
      <w:proofErr w:type="spellStart"/>
      <w:r>
        <w:rPr>
          <w:rFonts w:ascii="Arial" w:hAnsi="Arial" w:cs="Arial"/>
        </w:rPr>
        <w:t>Pfaderin</w:t>
      </w:r>
      <w:proofErr w:type="spellEnd"/>
      <w:r>
        <w:rPr>
          <w:rFonts w:ascii="Arial" w:hAnsi="Arial" w:cs="Arial"/>
        </w:rPr>
        <w:t>, liebe Pio</w:t>
      </w:r>
    </w:p>
    <w:p w:rsidR="003F7D85" w:rsidRDefault="003F7D85">
      <w:pPr>
        <w:rPr>
          <w:rFonts w:ascii="Arial" w:hAnsi="Arial" w:cs="Arial"/>
        </w:rPr>
      </w:pPr>
    </w:p>
    <w:p w:rsidR="00563368" w:rsidRDefault="00563368">
      <w:pPr>
        <w:rPr>
          <w:rFonts w:ascii="Arial" w:hAnsi="Arial" w:cs="Arial"/>
        </w:rPr>
      </w:pPr>
    </w:p>
    <w:p w:rsidR="00A94A49" w:rsidRDefault="00563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Pfila</w:t>
      </w:r>
      <w:proofErr w:type="spellEnd"/>
      <w:r>
        <w:rPr>
          <w:rFonts w:ascii="Arial" w:hAnsi="Arial" w:cs="Arial"/>
        </w:rPr>
        <w:t xml:space="preserve"> naht, schon bald brechen wir zusammen mit den Kühlschrankbewohnern aus ihrem alten Zuhause aus</w:t>
      </w:r>
      <w:r w:rsidR="00A94A49">
        <w:rPr>
          <w:rFonts w:ascii="Arial" w:hAnsi="Arial" w:cs="Arial"/>
        </w:rPr>
        <w:t>!</w:t>
      </w:r>
    </w:p>
    <w:p w:rsidR="00A94A49" w:rsidRDefault="00A94A49">
      <w:pPr>
        <w:rPr>
          <w:rFonts w:ascii="Arial" w:hAnsi="Arial" w:cs="Arial"/>
        </w:rPr>
      </w:pPr>
    </w:p>
    <w:p w:rsidR="00563368" w:rsidRDefault="00563368">
      <w:pPr>
        <w:rPr>
          <w:rFonts w:ascii="Arial" w:hAnsi="Arial" w:cs="Arial"/>
        </w:rPr>
      </w:pPr>
    </w:p>
    <w:p w:rsidR="00563368" w:rsidRPr="00167F19" w:rsidRDefault="00167F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und Uhrzeit</w:t>
      </w:r>
    </w:p>
    <w:p w:rsidR="001E6406" w:rsidRPr="0091307E" w:rsidRDefault="001E6406">
      <w:pPr>
        <w:rPr>
          <w:rFonts w:ascii="Arial" w:hAnsi="Arial" w:cs="Arial"/>
        </w:rPr>
      </w:pPr>
      <w:r w:rsidRPr="00167F19">
        <w:rPr>
          <w:rFonts w:ascii="Arial" w:hAnsi="Arial" w:cs="Arial"/>
          <w:b/>
        </w:rPr>
        <w:t>Einstieg</w:t>
      </w:r>
      <w:r w:rsidRPr="0091307E">
        <w:rPr>
          <w:rFonts w:ascii="Arial" w:hAnsi="Arial" w:cs="Arial"/>
        </w:rPr>
        <w:t xml:space="preserve">: Samstag, 8. Juni 2019, um </w:t>
      </w:r>
      <w:r w:rsidR="006F6CAC">
        <w:rPr>
          <w:rFonts w:ascii="Arial" w:hAnsi="Arial" w:cs="Arial"/>
        </w:rPr>
        <w:t xml:space="preserve">8:45 beim </w:t>
      </w:r>
      <w:proofErr w:type="spellStart"/>
      <w:r w:rsidR="006F6CAC">
        <w:rPr>
          <w:rFonts w:ascii="Arial" w:hAnsi="Arial" w:cs="Arial"/>
        </w:rPr>
        <w:t>Burstelpark</w:t>
      </w:r>
      <w:proofErr w:type="spellEnd"/>
      <w:r w:rsidR="006F6CAC">
        <w:rPr>
          <w:rFonts w:ascii="Arial" w:hAnsi="Arial" w:cs="Arial"/>
        </w:rPr>
        <w:t>, Frauenfeld</w:t>
      </w:r>
    </w:p>
    <w:p w:rsidR="001E6406" w:rsidRPr="0091307E" w:rsidRDefault="001E6406">
      <w:pPr>
        <w:rPr>
          <w:rFonts w:ascii="Arial" w:hAnsi="Arial" w:cs="Arial"/>
        </w:rPr>
      </w:pPr>
      <w:r w:rsidRPr="00167F19">
        <w:rPr>
          <w:rFonts w:ascii="Arial" w:hAnsi="Arial" w:cs="Arial"/>
          <w:b/>
        </w:rPr>
        <w:t>Ausstieg</w:t>
      </w:r>
      <w:r w:rsidRPr="0091307E">
        <w:rPr>
          <w:rFonts w:ascii="Arial" w:hAnsi="Arial" w:cs="Arial"/>
        </w:rPr>
        <w:t xml:space="preserve">: Montag, 10. Juni 2019, um </w:t>
      </w:r>
      <w:r w:rsidR="006F6CAC">
        <w:rPr>
          <w:rFonts w:ascii="Arial" w:hAnsi="Arial" w:cs="Arial"/>
        </w:rPr>
        <w:t xml:space="preserve">15.00 Uhr beim </w:t>
      </w:r>
      <w:proofErr w:type="spellStart"/>
      <w:r w:rsidR="006F6CAC">
        <w:rPr>
          <w:rFonts w:ascii="Arial" w:hAnsi="Arial" w:cs="Arial"/>
        </w:rPr>
        <w:t>Burstelpark</w:t>
      </w:r>
      <w:proofErr w:type="spellEnd"/>
      <w:r w:rsidR="006F6CAC">
        <w:rPr>
          <w:rFonts w:ascii="Arial" w:hAnsi="Arial" w:cs="Arial"/>
        </w:rPr>
        <w:t>, Frauenfeld</w:t>
      </w:r>
    </w:p>
    <w:p w:rsidR="00A94A49" w:rsidRDefault="00A94A49">
      <w:pPr>
        <w:rPr>
          <w:rFonts w:ascii="Arial" w:hAnsi="Arial" w:cs="Arial"/>
        </w:rPr>
      </w:pPr>
    </w:p>
    <w:p w:rsidR="00804F8A" w:rsidRPr="00804F8A" w:rsidRDefault="00804F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Versicherung</w:t>
      </w:r>
    </w:p>
    <w:p w:rsidR="00167F19" w:rsidRDefault="00167F19">
      <w:pPr>
        <w:rPr>
          <w:rFonts w:ascii="Arial" w:hAnsi="Arial" w:cs="Arial"/>
        </w:rPr>
      </w:pPr>
      <w:r>
        <w:rPr>
          <w:rFonts w:ascii="Arial" w:hAnsi="Arial" w:cs="Arial"/>
        </w:rPr>
        <w:t>Versicherung ist Sache der Teilnehmenden.</w:t>
      </w:r>
    </w:p>
    <w:p w:rsidR="00167F19" w:rsidRDefault="00167F19">
      <w:pPr>
        <w:rPr>
          <w:rFonts w:ascii="Arial" w:hAnsi="Arial" w:cs="Arial"/>
        </w:rPr>
      </w:pPr>
    </w:p>
    <w:p w:rsidR="00167F19" w:rsidRPr="00A94A49" w:rsidRDefault="00F62010">
      <w:pPr>
        <w:rPr>
          <w:rFonts w:ascii="Arial" w:hAnsi="Arial" w:cs="Arial"/>
          <w:b/>
        </w:rPr>
      </w:pPr>
      <w:r w:rsidRPr="00F62010">
        <w:rPr>
          <w:rFonts w:ascii="Arial" w:hAnsi="Arial" w:cs="Arial"/>
          <w:b/>
        </w:rPr>
        <w:t>Notfallkontakte während dem Lager</w:t>
      </w:r>
    </w:p>
    <w:p w:rsidR="00A94A49" w:rsidRPr="00823FE3" w:rsidRDefault="00A94A49" w:rsidP="00A94A49">
      <w:pPr>
        <w:rPr>
          <w:rFonts w:ascii="Arial" w:hAnsi="Arial" w:cs="Arial"/>
          <w:i/>
        </w:rPr>
      </w:pPr>
      <w:r w:rsidRPr="00823FE3">
        <w:rPr>
          <w:rFonts w:ascii="Arial" w:hAnsi="Arial" w:cs="Arial"/>
        </w:rPr>
        <w:t xml:space="preserve">Wolfsstufe: </w:t>
      </w:r>
      <w:r w:rsidRPr="00823FE3">
        <w:rPr>
          <w:rFonts w:ascii="Arial" w:hAnsi="Arial" w:cs="Arial"/>
          <w:i/>
        </w:rPr>
        <w:t xml:space="preserve">Angela Kunz v/o Berry, </w:t>
      </w:r>
      <w:r>
        <w:rPr>
          <w:rFonts w:ascii="Arial" w:hAnsi="Arial" w:cs="Arial"/>
          <w:i/>
        </w:rPr>
        <w:t>077 454 93 01</w:t>
      </w:r>
    </w:p>
    <w:p w:rsidR="00A94A49" w:rsidRDefault="00A94A49" w:rsidP="00A94A49">
      <w:pPr>
        <w:rPr>
          <w:rFonts w:ascii="Arial" w:hAnsi="Arial" w:cs="Arial"/>
          <w:i/>
        </w:rPr>
      </w:pPr>
      <w:proofErr w:type="spellStart"/>
      <w:r w:rsidRPr="00823FE3">
        <w:rPr>
          <w:rFonts w:ascii="Arial" w:hAnsi="Arial" w:cs="Arial"/>
        </w:rPr>
        <w:t>Pfadistufe</w:t>
      </w:r>
      <w:proofErr w:type="spellEnd"/>
      <w:r w:rsidRPr="00823FE3">
        <w:rPr>
          <w:rFonts w:ascii="Arial" w:hAnsi="Arial" w:cs="Arial"/>
        </w:rPr>
        <w:t>:</w:t>
      </w:r>
      <w:r w:rsidRPr="00823FE3">
        <w:rPr>
          <w:rFonts w:ascii="Arial" w:hAnsi="Arial" w:cs="Arial"/>
          <w:i/>
        </w:rPr>
        <w:t xml:space="preserve"> Anja Lehmann v/o </w:t>
      </w:r>
      <w:proofErr w:type="spellStart"/>
      <w:r w:rsidRPr="00823FE3">
        <w:rPr>
          <w:rFonts w:ascii="Arial" w:hAnsi="Arial" w:cs="Arial"/>
          <w:i/>
        </w:rPr>
        <w:t>Tickey</w:t>
      </w:r>
      <w:proofErr w:type="spellEnd"/>
      <w:r w:rsidRPr="00823FE3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079 969 55 42</w:t>
      </w:r>
    </w:p>
    <w:p w:rsidR="00A94A49" w:rsidRPr="006F6CAC" w:rsidRDefault="00A94A49" w:rsidP="00A94A49">
      <w:pPr>
        <w:rPr>
          <w:rFonts w:ascii="Arial" w:hAnsi="Arial" w:cs="Arial"/>
          <w:i/>
          <w:lang w:val="it-IT"/>
        </w:rPr>
      </w:pPr>
      <w:proofErr w:type="spellStart"/>
      <w:r w:rsidRPr="006F6CAC">
        <w:rPr>
          <w:rFonts w:ascii="Arial" w:hAnsi="Arial" w:cs="Arial"/>
          <w:lang w:val="it-IT"/>
        </w:rPr>
        <w:t>Piostufe</w:t>
      </w:r>
      <w:proofErr w:type="spellEnd"/>
      <w:r w:rsidRPr="006F6CAC">
        <w:rPr>
          <w:rFonts w:ascii="Arial" w:hAnsi="Arial" w:cs="Arial"/>
          <w:lang w:val="it-IT"/>
        </w:rPr>
        <w:t>:</w:t>
      </w:r>
      <w:r w:rsidRPr="006F6CAC">
        <w:rPr>
          <w:rFonts w:ascii="Arial" w:hAnsi="Arial" w:cs="Arial"/>
          <w:i/>
          <w:lang w:val="it-IT"/>
        </w:rPr>
        <w:t xml:space="preserve"> Andrea Hochuli v/o </w:t>
      </w:r>
      <w:proofErr w:type="spellStart"/>
      <w:r w:rsidRPr="006F6CAC">
        <w:rPr>
          <w:rFonts w:ascii="Arial" w:hAnsi="Arial" w:cs="Arial"/>
          <w:i/>
          <w:lang w:val="it-IT"/>
        </w:rPr>
        <w:t>Shiruna</w:t>
      </w:r>
      <w:proofErr w:type="spellEnd"/>
      <w:r w:rsidRPr="006F6CAC">
        <w:rPr>
          <w:rFonts w:ascii="Arial" w:hAnsi="Arial" w:cs="Arial"/>
          <w:i/>
          <w:lang w:val="it-IT"/>
        </w:rPr>
        <w:t>, 079 814 98 68</w:t>
      </w:r>
    </w:p>
    <w:p w:rsidR="00804F8A" w:rsidRPr="006F6CAC" w:rsidRDefault="00804F8A" w:rsidP="00A94A49">
      <w:pPr>
        <w:rPr>
          <w:rFonts w:ascii="Arial" w:hAnsi="Arial" w:cs="Arial"/>
          <w:lang w:val="it-IT"/>
        </w:rPr>
      </w:pPr>
    </w:p>
    <w:p w:rsidR="006F6CAC" w:rsidRPr="006F6CAC" w:rsidRDefault="006F6CAC">
      <w:pPr>
        <w:rPr>
          <w:rFonts w:ascii="Arial" w:hAnsi="Arial" w:cs="Arial"/>
          <w:b/>
        </w:rPr>
      </w:pPr>
      <w:r w:rsidRPr="006F6CAC">
        <w:rPr>
          <w:rFonts w:ascii="Arial" w:hAnsi="Arial" w:cs="Arial"/>
          <w:b/>
        </w:rPr>
        <w:t>Lagerbetrag</w:t>
      </w:r>
    </w:p>
    <w:p w:rsidR="006F6CAC" w:rsidRPr="006F6CAC" w:rsidRDefault="006F6CAC">
      <w:pPr>
        <w:rPr>
          <w:rFonts w:ascii="Arial" w:hAnsi="Arial" w:cs="Arial"/>
          <w:b/>
        </w:rPr>
      </w:pPr>
      <w:r w:rsidRPr="006F6CAC">
        <w:rPr>
          <w:rFonts w:ascii="Arial" w:eastAsia="Times New Roman" w:hAnsi="Arial" w:cs="Arial"/>
        </w:rPr>
        <w:t xml:space="preserve">Der Lagerbetrag für das </w:t>
      </w:r>
      <w:proofErr w:type="spellStart"/>
      <w:r w:rsidRPr="006F6CAC">
        <w:rPr>
          <w:rFonts w:ascii="Arial" w:eastAsia="Times New Roman" w:hAnsi="Arial" w:cs="Arial"/>
        </w:rPr>
        <w:t>PfiLa</w:t>
      </w:r>
      <w:proofErr w:type="spellEnd"/>
      <w:r w:rsidRPr="006F6CAC">
        <w:rPr>
          <w:rFonts w:ascii="Arial" w:eastAsia="Times New Roman" w:hAnsi="Arial" w:cs="Arial"/>
        </w:rPr>
        <w:t xml:space="preserve"> 2019 beträgt 50 CHF und ist zusammen mit dem ausgefüllten Notfallblatt an den Lagereinstieg mitzubringen</w:t>
      </w:r>
    </w:p>
    <w:p w:rsidR="006F6CAC" w:rsidRPr="006F6CAC" w:rsidRDefault="006F6CAC">
      <w:pPr>
        <w:rPr>
          <w:rFonts w:ascii="Arial" w:hAnsi="Arial" w:cs="Arial"/>
          <w:b/>
        </w:rPr>
      </w:pPr>
    </w:p>
    <w:p w:rsidR="00167F19" w:rsidRPr="00804F8A" w:rsidRDefault="00804F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Notfallblatt</w:t>
      </w:r>
    </w:p>
    <w:p w:rsidR="0051643E" w:rsidRDefault="0051643E">
      <w:pPr>
        <w:rPr>
          <w:rFonts w:ascii="Arial" w:hAnsi="Arial" w:cs="Arial"/>
        </w:rPr>
      </w:pPr>
      <w:r w:rsidRPr="0091307E">
        <w:rPr>
          <w:rFonts w:ascii="Arial" w:hAnsi="Arial" w:cs="Arial"/>
        </w:rPr>
        <w:t>Bitte fülle das Notfallblatt vollständig aus und bringe es zusammen mit dem Lagerbeitrag zum Lagerstart mit.</w:t>
      </w:r>
    </w:p>
    <w:p w:rsidR="004D74B7" w:rsidRDefault="004D74B7">
      <w:pPr>
        <w:rPr>
          <w:rFonts w:ascii="Arial" w:hAnsi="Arial" w:cs="Arial"/>
        </w:rPr>
      </w:pPr>
    </w:p>
    <w:p w:rsidR="003F7D85" w:rsidRDefault="003F7D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Packliste</w:t>
      </w:r>
    </w:p>
    <w:p w:rsidR="003F7D85" w:rsidRDefault="003F7D85">
      <w:pPr>
        <w:rPr>
          <w:rFonts w:ascii="Arial" w:hAnsi="Arial" w:cs="Arial"/>
        </w:rPr>
      </w:pPr>
      <w:r>
        <w:rPr>
          <w:rFonts w:ascii="Arial" w:hAnsi="Arial" w:cs="Arial"/>
        </w:rPr>
        <w:t>Die Packliste findest Du auf Seite 2.</w:t>
      </w:r>
    </w:p>
    <w:p w:rsidR="00791761" w:rsidRDefault="00791761">
      <w:pPr>
        <w:rPr>
          <w:rFonts w:ascii="Arial" w:hAnsi="Arial" w:cs="Arial"/>
        </w:rPr>
      </w:pPr>
    </w:p>
    <w:p w:rsidR="00791761" w:rsidRDefault="000C5F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</w:t>
      </w:r>
      <w:r w:rsidR="00791761">
        <w:rPr>
          <w:rFonts w:ascii="Arial" w:hAnsi="Arial" w:cs="Arial"/>
          <w:b/>
        </w:rPr>
        <w:t>Pios</w:t>
      </w:r>
      <w:r>
        <w:rPr>
          <w:rFonts w:ascii="Arial" w:hAnsi="Arial" w:cs="Arial"/>
          <w:b/>
        </w:rPr>
        <w:t xml:space="preserve"> (An- und Abreise mit dem Velo)</w:t>
      </w:r>
    </w:p>
    <w:p w:rsidR="00791761" w:rsidRPr="00791761" w:rsidRDefault="00791761">
      <w:pPr>
        <w:rPr>
          <w:rFonts w:ascii="Arial" w:hAnsi="Arial" w:cs="Arial"/>
        </w:rPr>
      </w:pPr>
      <w:r>
        <w:rPr>
          <w:rFonts w:ascii="Arial" w:hAnsi="Arial" w:cs="Arial"/>
        </w:rPr>
        <w:t>Bitte beachte das Merkblatt «Velo».</w:t>
      </w:r>
    </w:p>
    <w:p w:rsidR="004D74B7" w:rsidRDefault="004D74B7">
      <w:pPr>
        <w:rPr>
          <w:rFonts w:ascii="Arial" w:hAnsi="Arial" w:cs="Arial"/>
        </w:rPr>
      </w:pPr>
    </w:p>
    <w:p w:rsidR="008B2754" w:rsidRDefault="008B2754">
      <w:pPr>
        <w:rPr>
          <w:rFonts w:ascii="Arial" w:hAnsi="Arial" w:cs="Arial"/>
        </w:rPr>
      </w:pPr>
    </w:p>
    <w:p w:rsidR="004D74B7" w:rsidRDefault="004D7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freuen uns auf ein tolles </w:t>
      </w:r>
      <w:proofErr w:type="spellStart"/>
      <w:r>
        <w:rPr>
          <w:rFonts w:ascii="Arial" w:hAnsi="Arial" w:cs="Arial"/>
        </w:rPr>
        <w:t>PfiLa</w:t>
      </w:r>
      <w:proofErr w:type="spellEnd"/>
      <w:r>
        <w:rPr>
          <w:rFonts w:ascii="Arial" w:hAnsi="Arial" w:cs="Arial"/>
        </w:rPr>
        <w:t>!</w:t>
      </w:r>
    </w:p>
    <w:p w:rsidR="004D74B7" w:rsidRDefault="004D74B7">
      <w:pPr>
        <w:rPr>
          <w:rFonts w:ascii="Arial" w:hAnsi="Arial" w:cs="Arial"/>
        </w:rPr>
      </w:pPr>
    </w:p>
    <w:p w:rsidR="004D74B7" w:rsidRDefault="004D74B7">
      <w:pPr>
        <w:rPr>
          <w:rFonts w:ascii="Arial" w:hAnsi="Arial" w:cs="Arial"/>
        </w:rPr>
      </w:pPr>
    </w:p>
    <w:p w:rsidR="004D74B7" w:rsidRDefault="00AD67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Bescht</w:t>
      </w:r>
      <w:proofErr w:type="spellEnd"/>
      <w:r>
        <w:rPr>
          <w:rFonts w:ascii="Arial" w:hAnsi="Arial" w:cs="Arial"/>
        </w:rPr>
        <w:t xml:space="preserve">, Allzeit </w:t>
      </w:r>
      <w:proofErr w:type="gramStart"/>
      <w:r>
        <w:rPr>
          <w:rFonts w:ascii="Arial" w:hAnsi="Arial" w:cs="Arial"/>
        </w:rPr>
        <w:t>Bereit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Zämä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wyter</w:t>
      </w:r>
      <w:proofErr w:type="spellEnd"/>
      <w:r>
        <w:rPr>
          <w:rFonts w:ascii="Arial" w:hAnsi="Arial" w:cs="Arial"/>
        </w:rPr>
        <w:t>,</w:t>
      </w:r>
    </w:p>
    <w:p w:rsidR="00AD6751" w:rsidRDefault="00AD6751">
      <w:pPr>
        <w:rPr>
          <w:rFonts w:ascii="Arial" w:hAnsi="Arial" w:cs="Arial"/>
        </w:rPr>
      </w:pPr>
    </w:p>
    <w:p w:rsidR="00AD6751" w:rsidRDefault="00AD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Berry, </w:t>
      </w:r>
      <w:proofErr w:type="spellStart"/>
      <w:r>
        <w:rPr>
          <w:rFonts w:ascii="Arial" w:hAnsi="Arial" w:cs="Arial"/>
        </w:rPr>
        <w:t>Tickey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Shiruna</w:t>
      </w:r>
      <w:proofErr w:type="spellEnd"/>
    </w:p>
    <w:p w:rsidR="00AD6751" w:rsidRDefault="00AD6751">
      <w:pPr>
        <w:rPr>
          <w:rFonts w:ascii="Arial" w:hAnsi="Arial" w:cs="Arial"/>
        </w:rPr>
      </w:pPr>
    </w:p>
    <w:p w:rsidR="00AD6751" w:rsidRPr="0091307E" w:rsidRDefault="00AD6751">
      <w:pPr>
        <w:rPr>
          <w:rFonts w:ascii="Arial" w:hAnsi="Arial" w:cs="Arial"/>
        </w:rPr>
      </w:pPr>
    </w:p>
    <w:p w:rsidR="0091307E" w:rsidRDefault="00913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2010" w:rsidRDefault="00F62010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62010" w:rsidRDefault="00F62010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62010" w:rsidRDefault="00F62010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62010" w:rsidRDefault="00F62010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62010" w:rsidRDefault="00F62010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50C15" w:rsidRDefault="00E50C15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50C15" w:rsidRDefault="00E50C15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61B4A" w:rsidRPr="000C44E5" w:rsidRDefault="00E61B4A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C44E5">
        <w:rPr>
          <w:rFonts w:ascii="Arial" w:hAnsi="Arial" w:cs="Arial"/>
          <w:b/>
          <w:sz w:val="28"/>
          <w:szCs w:val="28"/>
        </w:rPr>
        <w:t>Packliste</w:t>
      </w:r>
    </w:p>
    <w:p w:rsidR="002748F2" w:rsidRDefault="00E61B4A" w:rsidP="00E61B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7A5E92">
        <w:rPr>
          <w:rFonts w:ascii="Arial" w:hAnsi="Arial" w:cs="Arial"/>
        </w:rPr>
        <w:t>Bitte sei darum besorgt, dass Dein Gepäck</w:t>
      </w:r>
    </w:p>
    <w:p w:rsidR="00E61B4A" w:rsidRPr="002748F2" w:rsidRDefault="00E61B4A" w:rsidP="002748F2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748F2">
        <w:rPr>
          <w:rFonts w:ascii="Arial" w:hAnsi="Arial" w:cs="Arial"/>
        </w:rPr>
        <w:t>Sorgfältig ausgewählt ist. (Sachen, die schmutzig werden dürfen)</w:t>
      </w:r>
    </w:p>
    <w:p w:rsidR="00E61B4A" w:rsidRPr="002748F2" w:rsidRDefault="00E61B4A" w:rsidP="002748F2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748F2">
        <w:rPr>
          <w:rFonts w:ascii="Arial" w:hAnsi="Arial" w:cs="Arial"/>
        </w:rPr>
        <w:t xml:space="preserve">Gut verpackt ist. (Ev. in Plastiksäcke, schwere Dinge zuunterst) </w:t>
      </w:r>
    </w:p>
    <w:p w:rsidR="00E61B4A" w:rsidRPr="002748F2" w:rsidRDefault="00E61B4A" w:rsidP="002748F2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748F2">
        <w:rPr>
          <w:rFonts w:ascii="Arial" w:hAnsi="Arial" w:cs="Arial"/>
        </w:rPr>
        <w:t>Überlegt eingepackt ist. (Was brauche ich im Lager zuerst?)</w:t>
      </w:r>
    </w:p>
    <w:p w:rsidR="00E61B4A" w:rsidRPr="000C5F6D" w:rsidRDefault="00E61B4A" w:rsidP="000C5F6D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748F2">
        <w:rPr>
          <w:rFonts w:ascii="Arial" w:hAnsi="Arial" w:cs="Arial"/>
        </w:rPr>
        <w:t xml:space="preserve">Nicht zu schwer wird. (Du musst den Rucksack bei der An- und Rückreise </w:t>
      </w:r>
      <w:r w:rsidR="006F6CAC">
        <w:rPr>
          <w:rFonts w:ascii="Arial" w:hAnsi="Arial" w:cs="Arial"/>
        </w:rPr>
        <w:t xml:space="preserve">ca. 20 Minuten </w:t>
      </w:r>
      <w:proofErr w:type="gramStart"/>
      <w:r w:rsidRPr="000C5F6D">
        <w:rPr>
          <w:rFonts w:ascii="Arial" w:hAnsi="Arial" w:cs="Arial"/>
        </w:rPr>
        <w:t>selber</w:t>
      </w:r>
      <w:proofErr w:type="gramEnd"/>
      <w:r w:rsidRPr="000C5F6D">
        <w:rPr>
          <w:rFonts w:ascii="Arial" w:hAnsi="Arial" w:cs="Arial"/>
        </w:rPr>
        <w:t xml:space="preserve"> tragen.) </w:t>
      </w:r>
    </w:p>
    <w:p w:rsidR="00E50C15" w:rsidRDefault="00E50C15" w:rsidP="00E61B4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E61B4A" w:rsidRPr="007A5E92" w:rsidRDefault="00E61B4A" w:rsidP="00E61B4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A4086">
        <w:rPr>
          <w:rFonts w:ascii="Arial" w:hAnsi="Arial" w:cs="Arial"/>
          <w:b/>
        </w:rPr>
        <w:t>Übernachten</w:t>
      </w:r>
      <w:r w:rsidRPr="007A5E92">
        <w:rPr>
          <w:rFonts w:ascii="Arial" w:hAnsi="Arial" w:cs="Arial"/>
        </w:rPr>
        <w:t>:</w:t>
      </w:r>
    </w:p>
    <w:p w:rsidR="00E61B4A" w:rsidRPr="00B1082B" w:rsidRDefault="00E61B4A" w:rsidP="00B108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1082B">
        <w:rPr>
          <w:rFonts w:ascii="Arial" w:hAnsi="Arial" w:cs="Arial"/>
        </w:rPr>
        <w:t xml:space="preserve">Schlafsack </w:t>
      </w:r>
    </w:p>
    <w:p w:rsidR="00E61B4A" w:rsidRPr="00B1082B" w:rsidRDefault="00E61B4A" w:rsidP="00B108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spellStart"/>
      <w:r w:rsidRPr="00B1082B">
        <w:rPr>
          <w:rFonts w:ascii="Arial" w:hAnsi="Arial" w:cs="Arial"/>
        </w:rPr>
        <w:t>Mätteli</w:t>
      </w:r>
      <w:proofErr w:type="spellEnd"/>
    </w:p>
    <w:p w:rsidR="00E50C15" w:rsidRDefault="00E50C15" w:rsidP="00E61B4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E61B4A" w:rsidRPr="007A5E92" w:rsidRDefault="00E61B4A" w:rsidP="00E61B4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A4086">
        <w:rPr>
          <w:rFonts w:ascii="Arial" w:hAnsi="Arial" w:cs="Arial"/>
          <w:b/>
        </w:rPr>
        <w:t>Kleidung</w:t>
      </w:r>
      <w:r w:rsidRPr="007A5E92">
        <w:rPr>
          <w:rFonts w:ascii="Arial" w:hAnsi="Arial" w:cs="Arial"/>
        </w:rPr>
        <w:t>:</w:t>
      </w:r>
    </w:p>
    <w:p w:rsidR="001F78D7" w:rsidRPr="001F78D7" w:rsidRDefault="003321CF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F78D7">
        <w:rPr>
          <w:rFonts w:ascii="Arial" w:hAnsi="Arial" w:cs="Arial"/>
        </w:rPr>
        <w:t>Pfadih</w:t>
      </w:r>
      <w:r w:rsidR="00E61B4A" w:rsidRPr="001F78D7">
        <w:rPr>
          <w:rFonts w:ascii="Arial" w:hAnsi="Arial" w:cs="Arial"/>
        </w:rPr>
        <w:t>emd</w:t>
      </w:r>
      <w:proofErr w:type="spellEnd"/>
      <w:r w:rsidR="00E61B4A" w:rsidRPr="001F78D7">
        <w:rPr>
          <w:rFonts w:ascii="Arial" w:hAnsi="Arial" w:cs="Arial"/>
        </w:rPr>
        <w:t xml:space="preserve"> und Krawatte (am besten</w:t>
      </w:r>
      <w:r w:rsidR="00F5787D" w:rsidRPr="001F78D7">
        <w:rPr>
          <w:rFonts w:ascii="Arial" w:hAnsi="Arial" w:cs="Arial"/>
        </w:rPr>
        <w:t xml:space="preserve"> </w:t>
      </w:r>
      <w:r w:rsidR="00E61B4A" w:rsidRPr="001F78D7">
        <w:rPr>
          <w:rFonts w:ascii="Arial" w:hAnsi="Arial" w:cs="Arial"/>
        </w:rPr>
        <w:t>am Anfang anziehen)</w:t>
      </w:r>
    </w:p>
    <w:p w:rsidR="001F78D7" w:rsidRPr="001F78D7" w:rsidRDefault="00E61B4A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1F78D7">
        <w:rPr>
          <w:rFonts w:ascii="Arial" w:hAnsi="Arial" w:cs="Arial"/>
        </w:rPr>
        <w:t>Unterwäsche</w:t>
      </w:r>
    </w:p>
    <w:p w:rsidR="001F78D7" w:rsidRPr="001F78D7" w:rsidRDefault="00E61B4A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Socken</w:t>
      </w:r>
    </w:p>
    <w:p w:rsidR="001F78D7" w:rsidRPr="001F78D7" w:rsidRDefault="00E61B4A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Pyjama</w:t>
      </w:r>
    </w:p>
    <w:p w:rsidR="001F78D7" w:rsidRPr="001F78D7" w:rsidRDefault="00BD3E3C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Ersatzkleide</w:t>
      </w:r>
      <w:r w:rsidR="001F78D7" w:rsidRPr="001F78D7">
        <w:rPr>
          <w:rFonts w:ascii="Arial" w:hAnsi="Arial" w:cs="Arial"/>
        </w:rPr>
        <w:t>r</w:t>
      </w:r>
    </w:p>
    <w:p w:rsidR="001F78D7" w:rsidRPr="001F78D7" w:rsidRDefault="00BD3E3C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Regenschutz</w:t>
      </w:r>
    </w:p>
    <w:p w:rsidR="00E61B4A" w:rsidRPr="001F78D7" w:rsidRDefault="00E61B4A" w:rsidP="001F78D7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Sonnenschutz</w:t>
      </w:r>
    </w:p>
    <w:p w:rsidR="00E50C15" w:rsidRDefault="00E50C15" w:rsidP="001F7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1F78D7" w:rsidRDefault="00E61B4A" w:rsidP="001F7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C0F7F">
        <w:rPr>
          <w:rFonts w:ascii="Arial" w:hAnsi="Arial" w:cs="Arial"/>
          <w:b/>
        </w:rPr>
        <w:t>Im Necessaire</w:t>
      </w:r>
      <w:r w:rsidRPr="00CC0F7F">
        <w:rPr>
          <w:rFonts w:ascii="Arial" w:hAnsi="Arial" w:cs="Arial"/>
        </w:rPr>
        <w:t xml:space="preserve">: </w:t>
      </w:r>
    </w:p>
    <w:p w:rsidR="001F78D7" w:rsidRPr="001F78D7" w:rsidRDefault="00E61B4A" w:rsidP="001F78D7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Zahnbürste</w:t>
      </w:r>
    </w:p>
    <w:p w:rsidR="00E61B4A" w:rsidRPr="001F78D7" w:rsidRDefault="00E61B4A" w:rsidP="001F78D7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Zahnpasta</w:t>
      </w:r>
    </w:p>
    <w:p w:rsidR="00E61B4A" w:rsidRPr="001F78D7" w:rsidRDefault="00E61B4A" w:rsidP="001F78D7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Waschlappen</w:t>
      </w:r>
    </w:p>
    <w:p w:rsidR="00293DDE" w:rsidRPr="001F78D7" w:rsidRDefault="00293DDE" w:rsidP="001F78D7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 xml:space="preserve">Bürste </w:t>
      </w:r>
    </w:p>
    <w:p w:rsidR="001F78D7" w:rsidRPr="001F78D7" w:rsidRDefault="00293DDE" w:rsidP="001F78D7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spellStart"/>
      <w:r w:rsidRPr="001F78D7">
        <w:rPr>
          <w:rFonts w:ascii="Arial" w:hAnsi="Arial" w:cs="Arial"/>
        </w:rPr>
        <w:t>Haargümmeli</w:t>
      </w:r>
      <w:proofErr w:type="spellEnd"/>
      <w:r w:rsidRPr="001F78D7">
        <w:rPr>
          <w:rFonts w:ascii="Arial" w:hAnsi="Arial" w:cs="Arial"/>
        </w:rPr>
        <w:t xml:space="preserve">, </w:t>
      </w:r>
      <w:proofErr w:type="spellStart"/>
      <w:proofErr w:type="gramStart"/>
      <w:r w:rsidRPr="001F78D7">
        <w:rPr>
          <w:rFonts w:ascii="Arial" w:hAnsi="Arial" w:cs="Arial"/>
        </w:rPr>
        <w:t>Spängeli</w:t>
      </w:r>
      <w:proofErr w:type="spellEnd"/>
      <w:r w:rsidRPr="001F78D7">
        <w:rPr>
          <w:rFonts w:ascii="Arial" w:hAnsi="Arial" w:cs="Arial"/>
        </w:rPr>
        <w:t>,...</w:t>
      </w:r>
      <w:proofErr w:type="gramEnd"/>
      <w:r w:rsidRPr="001F78D7">
        <w:rPr>
          <w:rFonts w:ascii="Arial" w:hAnsi="Arial" w:cs="Arial"/>
        </w:rPr>
        <w:t xml:space="preserve"> </w:t>
      </w:r>
    </w:p>
    <w:p w:rsidR="00293DDE" w:rsidRPr="001F78D7" w:rsidRDefault="00293DDE" w:rsidP="001F78D7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evtl. Medikamente</w:t>
      </w:r>
    </w:p>
    <w:p w:rsidR="00E50C15" w:rsidRDefault="00E50C15" w:rsidP="00293D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293DDE" w:rsidRPr="007A5E92" w:rsidRDefault="00293DDE" w:rsidP="00293D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A4086">
        <w:rPr>
          <w:rFonts w:ascii="Arial" w:hAnsi="Arial" w:cs="Arial"/>
          <w:b/>
        </w:rPr>
        <w:t>Übriges</w:t>
      </w:r>
      <w:r w:rsidRPr="007A5E92">
        <w:rPr>
          <w:rFonts w:ascii="Arial" w:hAnsi="Arial" w:cs="Arial"/>
        </w:rPr>
        <w:t xml:space="preserve">: </w:t>
      </w:r>
    </w:p>
    <w:p w:rsidR="00293DDE" w:rsidRPr="001F78D7" w:rsidRDefault="00293DDE" w:rsidP="001F78D7">
      <w:pPr>
        <w:pStyle w:val="Listenabsatz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F78D7">
        <w:rPr>
          <w:rFonts w:ascii="Arial" w:hAnsi="Arial" w:cs="Arial"/>
        </w:rPr>
        <w:t>Taschenlampe</w:t>
      </w:r>
    </w:p>
    <w:p w:rsidR="00293DDE" w:rsidRPr="001F78D7" w:rsidRDefault="00293DDE" w:rsidP="001F78D7">
      <w:pPr>
        <w:pStyle w:val="Listenabsatz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78D7">
        <w:rPr>
          <w:rFonts w:ascii="Arial" w:hAnsi="Arial" w:cs="Arial"/>
        </w:rPr>
        <w:t xml:space="preserve">Lunch </w:t>
      </w:r>
      <w:r w:rsidR="00AA4085" w:rsidRPr="001F78D7">
        <w:rPr>
          <w:rFonts w:ascii="Arial" w:hAnsi="Arial" w:cs="Arial"/>
        </w:rPr>
        <w:t xml:space="preserve">für Samstagmittag </w:t>
      </w:r>
      <w:r w:rsidRPr="001F78D7">
        <w:rPr>
          <w:rFonts w:ascii="Arial" w:hAnsi="Arial" w:cs="Arial"/>
        </w:rPr>
        <w:t>und gefüllte Trinkflasche</w:t>
      </w:r>
    </w:p>
    <w:p w:rsidR="00293DDE" w:rsidRPr="00C52414" w:rsidRDefault="00293DDE" w:rsidP="00C52414">
      <w:pPr>
        <w:pStyle w:val="Listenabsatz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78D7">
        <w:rPr>
          <w:rFonts w:ascii="Arial" w:hAnsi="Arial" w:cs="Arial"/>
        </w:rPr>
        <w:t>Portemonnaie mit: Ausweis,</w:t>
      </w:r>
      <w:r w:rsidR="00C52414">
        <w:rPr>
          <w:rFonts w:ascii="Arial" w:hAnsi="Arial" w:cs="Arial"/>
        </w:rPr>
        <w:t xml:space="preserve"> </w:t>
      </w:r>
      <w:r w:rsidRPr="00C52414">
        <w:rPr>
          <w:rFonts w:ascii="Arial" w:hAnsi="Arial" w:cs="Arial"/>
        </w:rPr>
        <w:t>Versicherungskarte, Geld, Bahnausweis (GA/Halbtax)</w:t>
      </w:r>
    </w:p>
    <w:p w:rsidR="0070488C" w:rsidRDefault="0070488C" w:rsidP="007048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0488C" w:rsidRPr="0070488C" w:rsidRDefault="0070488C" w:rsidP="007048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70488C" w:rsidRPr="0070488C" w:rsidSect="00FC6CC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5F" w:rsidRDefault="003E365F" w:rsidP="00F62010">
      <w:r>
        <w:separator/>
      </w:r>
    </w:p>
  </w:endnote>
  <w:endnote w:type="continuationSeparator" w:id="0">
    <w:p w:rsidR="003E365F" w:rsidRDefault="003E365F" w:rsidP="00F6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5F" w:rsidRDefault="003E365F" w:rsidP="00F62010">
      <w:r>
        <w:separator/>
      </w:r>
    </w:p>
  </w:footnote>
  <w:footnote w:type="continuationSeparator" w:id="0">
    <w:p w:rsidR="003E365F" w:rsidRDefault="003E365F" w:rsidP="00F6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10" w:rsidRDefault="00F62010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62E7FB8E" wp14:editId="78AA6F71">
          <wp:simplePos x="0" y="0"/>
          <wp:positionH relativeFrom="column">
            <wp:posOffset>-723014</wp:posOffset>
          </wp:positionH>
          <wp:positionV relativeFrom="paragraph">
            <wp:posOffset>-256068</wp:posOffset>
          </wp:positionV>
          <wp:extent cx="1692275" cy="1544955"/>
          <wp:effectExtent l="0" t="0" r="0" b="4445"/>
          <wp:wrapSquare wrapText="bothSides"/>
          <wp:docPr id="17" name="Bild 17" descr="Macintosh HD:Users:Andrea:Desktop:Pfadi:Logo_WB.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ndrea:Desktop:Pfadi:Logo_WB.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54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010">
      <w:rPr>
        <w:noProof/>
      </w:rPr>
      <w:drawing>
        <wp:anchor distT="0" distB="0" distL="114300" distR="114300" simplePos="0" relativeHeight="251661312" behindDoc="0" locked="0" layoutInCell="1" allowOverlap="1" wp14:anchorId="03A7909A" wp14:editId="4E630A1A">
          <wp:simplePos x="0" y="0"/>
          <wp:positionH relativeFrom="column">
            <wp:posOffset>5406390</wp:posOffset>
          </wp:positionH>
          <wp:positionV relativeFrom="paragraph">
            <wp:posOffset>594995</wp:posOffset>
          </wp:positionV>
          <wp:extent cx="1160145" cy="807720"/>
          <wp:effectExtent l="127000" t="254000" r="109855" b="259080"/>
          <wp:wrapSquare wrapText="bothSides"/>
          <wp:docPr id="20" name="Bild 20" descr="Macintosh HD:Users:Andrea:Desktop:Bildschirmfoto 2019-02-24 um 21.06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Andrea:Desktop:Bildschirmfoto 2019-02-24 um 21.06.4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6" t="16831" b="20645"/>
                  <a:stretch/>
                </pic:blipFill>
                <pic:spPr bwMode="auto">
                  <a:xfrm rot="1943698">
                    <a:off x="0" y="0"/>
                    <a:ext cx="11601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010">
      <w:rPr>
        <w:noProof/>
      </w:rPr>
      <w:drawing>
        <wp:anchor distT="0" distB="0" distL="114300" distR="114300" simplePos="0" relativeHeight="251660288" behindDoc="0" locked="0" layoutInCell="1" allowOverlap="1" wp14:anchorId="01D5CF43" wp14:editId="027CF3D1">
          <wp:simplePos x="0" y="0"/>
          <wp:positionH relativeFrom="column">
            <wp:posOffset>4943475</wp:posOffset>
          </wp:positionH>
          <wp:positionV relativeFrom="paragraph">
            <wp:posOffset>-653415</wp:posOffset>
          </wp:positionV>
          <wp:extent cx="628650" cy="1660525"/>
          <wp:effectExtent l="254000" t="76200" r="209550" b="66675"/>
          <wp:wrapSquare wrapText="bothSides"/>
          <wp:docPr id="19" name="Bild 19" descr="Macintosh HD:Users:Andrea:Desktop:Bildschirmfoto 2019-02-24 um 21.06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Andrea:Desktop:Bildschirmfoto 2019-02-24 um 21.06.52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6" r="26228"/>
                  <a:stretch/>
                </pic:blipFill>
                <pic:spPr bwMode="auto">
                  <a:xfrm rot="1046767">
                    <a:off x="0" y="0"/>
                    <a:ext cx="62865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010">
      <w:rPr>
        <w:noProof/>
      </w:rPr>
      <w:drawing>
        <wp:anchor distT="0" distB="0" distL="114300" distR="114300" simplePos="0" relativeHeight="251659264" behindDoc="0" locked="0" layoutInCell="1" allowOverlap="1" wp14:anchorId="6DC1F477" wp14:editId="44CC5E75">
          <wp:simplePos x="0" y="0"/>
          <wp:positionH relativeFrom="column">
            <wp:posOffset>3499120</wp:posOffset>
          </wp:positionH>
          <wp:positionV relativeFrom="paragraph">
            <wp:posOffset>-196598</wp:posOffset>
          </wp:positionV>
          <wp:extent cx="1387475" cy="1355725"/>
          <wp:effectExtent l="279400" t="304800" r="187325" b="295275"/>
          <wp:wrapSquare wrapText="bothSides"/>
          <wp:docPr id="18" name="Bild 18" descr="Macintosh HD:Users:Andrea:Desktop:Bildschirmfoto 2019-02-24 um 21.06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Andrea:Desktop:Bildschirmfoto 2019-02-24 um 21.06.4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980373">
                    <a:off x="0" y="0"/>
                    <a:ext cx="1387475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010" w:rsidRDefault="00F62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9D61B8"/>
    <w:multiLevelType w:val="hybridMultilevel"/>
    <w:tmpl w:val="12AC9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7BB"/>
    <w:multiLevelType w:val="hybridMultilevel"/>
    <w:tmpl w:val="CAEEA3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33E"/>
    <w:multiLevelType w:val="hybridMultilevel"/>
    <w:tmpl w:val="670A89E0"/>
    <w:lvl w:ilvl="0" w:tplc="7B889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0063"/>
    <w:multiLevelType w:val="hybridMultilevel"/>
    <w:tmpl w:val="360E2D6C"/>
    <w:lvl w:ilvl="0" w:tplc="7B889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B7A22"/>
    <w:multiLevelType w:val="hybridMultilevel"/>
    <w:tmpl w:val="7E6A27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E2E45"/>
    <w:multiLevelType w:val="hybridMultilevel"/>
    <w:tmpl w:val="7AEC0E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A9"/>
    <w:rsid w:val="000C44E5"/>
    <w:rsid w:val="000C5F6D"/>
    <w:rsid w:val="00167F19"/>
    <w:rsid w:val="00190776"/>
    <w:rsid w:val="001A0823"/>
    <w:rsid w:val="001E6406"/>
    <w:rsid w:val="001F78D7"/>
    <w:rsid w:val="002748F2"/>
    <w:rsid w:val="0028677C"/>
    <w:rsid w:val="00293DDE"/>
    <w:rsid w:val="003321CF"/>
    <w:rsid w:val="003E225E"/>
    <w:rsid w:val="003E365F"/>
    <w:rsid w:val="003F7D85"/>
    <w:rsid w:val="004D74B7"/>
    <w:rsid w:val="0051643E"/>
    <w:rsid w:val="00563368"/>
    <w:rsid w:val="005A2CA9"/>
    <w:rsid w:val="00636351"/>
    <w:rsid w:val="006C17D2"/>
    <w:rsid w:val="006F6CAC"/>
    <w:rsid w:val="0070488C"/>
    <w:rsid w:val="00791761"/>
    <w:rsid w:val="00804F8A"/>
    <w:rsid w:val="008B2754"/>
    <w:rsid w:val="0091307E"/>
    <w:rsid w:val="00986233"/>
    <w:rsid w:val="00A02F64"/>
    <w:rsid w:val="00A94A49"/>
    <w:rsid w:val="00AA4085"/>
    <w:rsid w:val="00AD6751"/>
    <w:rsid w:val="00B1082B"/>
    <w:rsid w:val="00BD3E3C"/>
    <w:rsid w:val="00C52414"/>
    <w:rsid w:val="00E50C15"/>
    <w:rsid w:val="00E61B4A"/>
    <w:rsid w:val="00F5787D"/>
    <w:rsid w:val="00F62010"/>
    <w:rsid w:val="00FC33B7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477B2"/>
  <w15:chartTrackingRefBased/>
  <w15:docId w15:val="{25498450-223F-184A-B1BB-3012DA98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3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2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010"/>
  </w:style>
  <w:style w:type="paragraph" w:styleId="Fuzeile">
    <w:name w:val="footer"/>
    <w:basedOn w:val="Standard"/>
    <w:link w:val="FuzeileZchn"/>
    <w:uiPriority w:val="99"/>
    <w:unhideWhenUsed/>
    <w:rsid w:val="00F620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Hochuli</dc:creator>
  <cp:keywords/>
  <dc:description/>
  <cp:lastModifiedBy>Kurt Lehmann</cp:lastModifiedBy>
  <cp:revision>3</cp:revision>
  <dcterms:created xsi:type="dcterms:W3CDTF">2019-05-21T12:36:00Z</dcterms:created>
  <dcterms:modified xsi:type="dcterms:W3CDTF">2019-05-21T12:38:00Z</dcterms:modified>
</cp:coreProperties>
</file>